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Light1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5203"/>
      </w:tblGrid>
      <w:tr w:rsidR="00C47125" w:rsidRPr="00483D16" w:rsidTr="00C74BD8">
        <w:trPr>
          <w:trHeight w:val="621"/>
        </w:trPr>
        <w:tc>
          <w:tcPr>
            <w:tcW w:w="4422" w:type="dxa"/>
          </w:tcPr>
          <w:p w:rsidR="00C00926" w:rsidRPr="00C00926" w:rsidRDefault="00C00926" w:rsidP="00FF7E99">
            <w:pPr>
              <w:tabs>
                <w:tab w:val="left" w:pos="555"/>
                <w:tab w:val="left" w:pos="750"/>
              </w:tabs>
              <w:jc w:val="center"/>
            </w:pPr>
            <w:r w:rsidRPr="00C00926">
              <w:t>TRƯỜNG ĐẠI HỌC HOA SEN</w:t>
            </w:r>
          </w:p>
          <w:p w:rsidR="00F32E95" w:rsidRPr="00243F15" w:rsidRDefault="00C74BD8" w:rsidP="00C74BD8">
            <w:pPr>
              <w:jc w:val="center"/>
              <w:rPr>
                <w:b/>
              </w:rPr>
            </w:pPr>
            <w:r w:rsidRPr="00243F15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342DF4" wp14:editId="14D3C475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278130</wp:posOffset>
                      </wp:positionV>
                      <wp:extent cx="1506931" cy="0"/>
                      <wp:effectExtent l="0" t="0" r="361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69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E14E7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21.9pt" to="164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" strokecolor="black [3213]"/>
                  </w:pict>
                </mc:Fallback>
              </mc:AlternateContent>
            </w:r>
            <w:r w:rsidR="00C00926" w:rsidRPr="00243F15">
              <w:rPr>
                <w:b/>
              </w:rPr>
              <w:t xml:space="preserve">KHOA KHOA HỌC VÀ </w:t>
            </w:r>
            <w:r w:rsidRPr="00243F15">
              <w:rPr>
                <w:b/>
              </w:rPr>
              <w:t>KỸ THUẬT</w:t>
            </w:r>
          </w:p>
        </w:tc>
        <w:tc>
          <w:tcPr>
            <w:tcW w:w="5203" w:type="dxa"/>
          </w:tcPr>
          <w:p w:rsidR="00605246" w:rsidRDefault="00605246" w:rsidP="00F32E95">
            <w:pPr>
              <w:jc w:val="center"/>
            </w:pPr>
          </w:p>
          <w:p w:rsidR="00C00926" w:rsidRPr="00C47125" w:rsidRDefault="00C74BD8" w:rsidP="00683057">
            <w:pPr>
              <w:ind w:left="168"/>
              <w:jc w:val="center"/>
            </w:pPr>
            <w:r>
              <w:t xml:space="preserve">                             TPHCM, ngày     tháng     năm </w:t>
            </w:r>
          </w:p>
        </w:tc>
      </w:tr>
      <w:tr w:rsidR="00C47125" w:rsidRPr="00483D16" w:rsidTr="005F6243">
        <w:trPr>
          <w:trHeight w:val="199"/>
        </w:trPr>
        <w:tc>
          <w:tcPr>
            <w:tcW w:w="4422" w:type="dxa"/>
          </w:tcPr>
          <w:p w:rsidR="00C47125" w:rsidRPr="00483D16" w:rsidRDefault="00C47125" w:rsidP="00526AC0">
            <w:pPr>
              <w:jc w:val="center"/>
              <w:rPr>
                <w:b/>
              </w:rPr>
            </w:pPr>
          </w:p>
        </w:tc>
        <w:tc>
          <w:tcPr>
            <w:tcW w:w="5203" w:type="dxa"/>
          </w:tcPr>
          <w:p w:rsidR="00C47125" w:rsidRPr="00C47125" w:rsidRDefault="00C47125" w:rsidP="00526AC0">
            <w:pPr>
              <w:jc w:val="center"/>
            </w:pPr>
          </w:p>
        </w:tc>
      </w:tr>
      <w:tr w:rsidR="00C47125" w:rsidRPr="00483D16" w:rsidTr="005F6243">
        <w:trPr>
          <w:trHeight w:val="299"/>
        </w:trPr>
        <w:tc>
          <w:tcPr>
            <w:tcW w:w="4422" w:type="dxa"/>
          </w:tcPr>
          <w:p w:rsidR="00C47125" w:rsidRPr="00483D16" w:rsidRDefault="00C47125" w:rsidP="00526AC0">
            <w:pPr>
              <w:spacing w:line="360" w:lineRule="auto"/>
              <w:jc w:val="center"/>
            </w:pPr>
          </w:p>
        </w:tc>
        <w:tc>
          <w:tcPr>
            <w:tcW w:w="5203" w:type="dxa"/>
          </w:tcPr>
          <w:p w:rsidR="00C47125" w:rsidRPr="00483D16" w:rsidRDefault="00C47125" w:rsidP="005F6243">
            <w:pPr>
              <w:spacing w:line="360" w:lineRule="auto"/>
              <w:jc w:val="right"/>
            </w:pPr>
          </w:p>
        </w:tc>
      </w:tr>
    </w:tbl>
    <w:p w:rsidR="00FE09CC" w:rsidRDefault="00C74B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PHIẾU ĐĂNG KÝ SỬ DỤNG PHÒNG THÍ NGHIỆM</w:t>
      </w:r>
    </w:p>
    <w:p w:rsidR="00C74BD8" w:rsidRDefault="00C74BD8">
      <w:pPr>
        <w:jc w:val="center"/>
        <w:rPr>
          <w:b/>
          <w:sz w:val="36"/>
          <w:szCs w:val="36"/>
        </w:rPr>
      </w:pPr>
    </w:p>
    <w:p w:rsidR="005C3D12" w:rsidRDefault="00C74BD8" w:rsidP="00A64DD3">
      <w:pPr>
        <w:spacing w:before="120" w:after="120" w:line="25" w:lineRule="atLeast"/>
        <w:ind w:firstLine="720"/>
        <w:jc w:val="both"/>
        <w:rPr>
          <w:sz w:val="26"/>
          <w:szCs w:val="26"/>
          <w:lang w:val="af-ZA"/>
        </w:rPr>
      </w:pPr>
      <w:r w:rsidRPr="00C74BD8">
        <w:rPr>
          <w:b/>
          <w:sz w:val="26"/>
          <w:szCs w:val="26"/>
          <w:lang w:val="af-ZA"/>
        </w:rPr>
        <w:t>Kính gửi:</w:t>
      </w:r>
      <w:r w:rsidR="00243F15">
        <w:rPr>
          <w:sz w:val="26"/>
          <w:szCs w:val="26"/>
          <w:lang w:val="af-ZA"/>
        </w:rPr>
        <w:t xml:space="preserve"> Văn phòng khoa Khoa học và Kỹ thuật</w:t>
      </w:r>
    </w:p>
    <w:p w:rsidR="00C00926" w:rsidRDefault="000944A4" w:rsidP="00ED6BAA">
      <w:pPr>
        <w:numPr>
          <w:ilvl w:val="0"/>
          <w:numId w:val="11"/>
        </w:numPr>
        <w:spacing w:before="120" w:after="120" w:line="25" w:lineRule="atLeast"/>
        <w:jc w:val="both"/>
        <w:rPr>
          <w:b/>
          <w:sz w:val="26"/>
          <w:szCs w:val="26"/>
          <w:lang w:val="af-ZA"/>
        </w:rPr>
      </w:pPr>
      <w:r>
        <w:rPr>
          <w:b/>
          <w:sz w:val="26"/>
          <w:szCs w:val="26"/>
          <w:lang w:val="af-ZA"/>
        </w:rPr>
        <w:t>Nhóm sinh viên</w:t>
      </w:r>
      <w:r w:rsidR="00C00926" w:rsidRPr="00ED6BAA">
        <w:rPr>
          <w:b/>
          <w:sz w:val="26"/>
          <w:szCs w:val="26"/>
          <w:lang w:val="af-ZA"/>
        </w:rPr>
        <w:t xml:space="preserve">: 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900"/>
        <w:gridCol w:w="3636"/>
        <w:gridCol w:w="1755"/>
        <w:gridCol w:w="1506"/>
        <w:gridCol w:w="2268"/>
      </w:tblGrid>
      <w:tr w:rsidR="00C74BD8" w:rsidTr="00243F15">
        <w:tc>
          <w:tcPr>
            <w:tcW w:w="900" w:type="dxa"/>
          </w:tcPr>
          <w:p w:rsidR="00C74BD8" w:rsidRPr="00881169" w:rsidRDefault="00C74BD8" w:rsidP="00C74BD8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881169">
              <w:rPr>
                <w:b/>
                <w:sz w:val="26"/>
                <w:szCs w:val="26"/>
                <w:lang w:val="af-ZA"/>
              </w:rPr>
              <w:t>STT</w:t>
            </w:r>
          </w:p>
        </w:tc>
        <w:tc>
          <w:tcPr>
            <w:tcW w:w="3636" w:type="dxa"/>
          </w:tcPr>
          <w:p w:rsidR="00C74BD8" w:rsidRPr="00881169" w:rsidRDefault="00C74BD8" w:rsidP="00C74BD8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881169">
              <w:rPr>
                <w:b/>
                <w:sz w:val="26"/>
                <w:szCs w:val="26"/>
                <w:lang w:val="af-ZA"/>
              </w:rPr>
              <w:t>Họ và tên</w:t>
            </w:r>
          </w:p>
        </w:tc>
        <w:tc>
          <w:tcPr>
            <w:tcW w:w="1755" w:type="dxa"/>
          </w:tcPr>
          <w:p w:rsidR="00C74BD8" w:rsidRPr="00881169" w:rsidRDefault="00C74BD8" w:rsidP="00C74BD8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881169">
              <w:rPr>
                <w:b/>
                <w:sz w:val="26"/>
                <w:szCs w:val="26"/>
                <w:lang w:val="af-ZA"/>
              </w:rPr>
              <w:t>MSSV</w:t>
            </w:r>
          </w:p>
        </w:tc>
        <w:tc>
          <w:tcPr>
            <w:tcW w:w="1506" w:type="dxa"/>
          </w:tcPr>
          <w:p w:rsidR="00C74BD8" w:rsidRPr="00881169" w:rsidRDefault="00C74BD8" w:rsidP="00C74BD8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881169">
              <w:rPr>
                <w:b/>
                <w:sz w:val="26"/>
                <w:szCs w:val="26"/>
                <w:lang w:val="af-ZA"/>
              </w:rPr>
              <w:t>Lớp</w:t>
            </w:r>
          </w:p>
        </w:tc>
        <w:tc>
          <w:tcPr>
            <w:tcW w:w="2268" w:type="dxa"/>
          </w:tcPr>
          <w:p w:rsidR="00C74BD8" w:rsidRPr="00881169" w:rsidRDefault="00C74BD8" w:rsidP="00C74BD8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881169">
              <w:rPr>
                <w:b/>
                <w:sz w:val="26"/>
                <w:szCs w:val="26"/>
                <w:lang w:val="af-ZA"/>
              </w:rPr>
              <w:t>SĐT</w:t>
            </w:r>
          </w:p>
        </w:tc>
      </w:tr>
      <w:tr w:rsidR="00C74BD8" w:rsidTr="00243F15">
        <w:tc>
          <w:tcPr>
            <w:tcW w:w="900" w:type="dxa"/>
          </w:tcPr>
          <w:p w:rsidR="00C74BD8" w:rsidRDefault="00A64DD3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  <w:r>
              <w:rPr>
                <w:b/>
                <w:sz w:val="26"/>
                <w:szCs w:val="26"/>
                <w:lang w:val="af-ZA"/>
              </w:rPr>
              <w:t>1</w:t>
            </w:r>
          </w:p>
        </w:tc>
        <w:tc>
          <w:tcPr>
            <w:tcW w:w="363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755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50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2268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</w:tr>
      <w:tr w:rsidR="00C74BD8" w:rsidTr="00243F15">
        <w:tc>
          <w:tcPr>
            <w:tcW w:w="900" w:type="dxa"/>
          </w:tcPr>
          <w:p w:rsidR="00C74BD8" w:rsidRDefault="00A64DD3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  <w:r>
              <w:rPr>
                <w:b/>
                <w:sz w:val="26"/>
                <w:szCs w:val="26"/>
                <w:lang w:val="af-ZA"/>
              </w:rPr>
              <w:t>2</w:t>
            </w:r>
          </w:p>
        </w:tc>
        <w:tc>
          <w:tcPr>
            <w:tcW w:w="363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755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50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2268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</w:tr>
      <w:tr w:rsidR="00C74BD8" w:rsidTr="00243F15">
        <w:tc>
          <w:tcPr>
            <w:tcW w:w="900" w:type="dxa"/>
          </w:tcPr>
          <w:p w:rsidR="00C74BD8" w:rsidRDefault="00A64DD3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  <w:r>
              <w:rPr>
                <w:b/>
                <w:sz w:val="26"/>
                <w:szCs w:val="26"/>
                <w:lang w:val="af-ZA"/>
              </w:rPr>
              <w:t>3</w:t>
            </w:r>
          </w:p>
        </w:tc>
        <w:tc>
          <w:tcPr>
            <w:tcW w:w="363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755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50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2268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</w:tr>
      <w:tr w:rsidR="00C74BD8" w:rsidTr="00243F15">
        <w:tc>
          <w:tcPr>
            <w:tcW w:w="900" w:type="dxa"/>
          </w:tcPr>
          <w:p w:rsidR="00C74BD8" w:rsidRDefault="00A64DD3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  <w:r>
              <w:rPr>
                <w:b/>
                <w:sz w:val="26"/>
                <w:szCs w:val="26"/>
                <w:lang w:val="af-ZA"/>
              </w:rPr>
              <w:t>4</w:t>
            </w:r>
          </w:p>
        </w:tc>
        <w:tc>
          <w:tcPr>
            <w:tcW w:w="363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755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50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2268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</w:tr>
      <w:tr w:rsidR="00C74BD8" w:rsidTr="00243F15">
        <w:tc>
          <w:tcPr>
            <w:tcW w:w="900" w:type="dxa"/>
          </w:tcPr>
          <w:p w:rsidR="00C74BD8" w:rsidRDefault="00A64DD3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  <w:r>
              <w:rPr>
                <w:b/>
                <w:sz w:val="26"/>
                <w:szCs w:val="26"/>
                <w:lang w:val="af-ZA"/>
              </w:rPr>
              <w:t>5</w:t>
            </w:r>
          </w:p>
        </w:tc>
        <w:tc>
          <w:tcPr>
            <w:tcW w:w="363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755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1506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  <w:tc>
          <w:tcPr>
            <w:tcW w:w="2268" w:type="dxa"/>
          </w:tcPr>
          <w:p w:rsidR="00C74BD8" w:rsidRDefault="00C74BD8" w:rsidP="00C74BD8">
            <w:pPr>
              <w:spacing w:before="120" w:after="120" w:line="25" w:lineRule="atLeast"/>
              <w:jc w:val="both"/>
              <w:rPr>
                <w:b/>
                <w:sz w:val="26"/>
                <w:szCs w:val="26"/>
                <w:lang w:val="af-ZA"/>
              </w:rPr>
            </w:pPr>
          </w:p>
        </w:tc>
      </w:tr>
    </w:tbl>
    <w:p w:rsidR="00C74BD8" w:rsidRDefault="00C74BD8" w:rsidP="00C74BD8">
      <w:pPr>
        <w:spacing w:before="120" w:after="120" w:line="25" w:lineRule="atLeast"/>
        <w:ind w:left="1080"/>
        <w:jc w:val="both"/>
        <w:rPr>
          <w:b/>
          <w:sz w:val="26"/>
          <w:szCs w:val="26"/>
          <w:lang w:val="af-ZA"/>
        </w:rPr>
      </w:pPr>
    </w:p>
    <w:p w:rsidR="005C3D12" w:rsidRDefault="000944A4" w:rsidP="005C3D12">
      <w:pPr>
        <w:spacing w:before="120" w:after="120" w:line="25" w:lineRule="atLeast"/>
        <w:ind w:left="1080"/>
        <w:jc w:val="both"/>
        <w:rPr>
          <w:sz w:val="26"/>
          <w:szCs w:val="26"/>
          <w:lang w:val="af-ZA"/>
        </w:rPr>
      </w:pPr>
      <w:r w:rsidRPr="000944A4">
        <w:rPr>
          <w:sz w:val="26"/>
          <w:szCs w:val="26"/>
          <w:lang w:val="af-ZA"/>
        </w:rPr>
        <w:t>Đăn</w:t>
      </w:r>
      <w:r>
        <w:rPr>
          <w:sz w:val="26"/>
          <w:szCs w:val="26"/>
          <w:lang w:val="af-ZA"/>
        </w:rPr>
        <w:t>g</w:t>
      </w:r>
      <w:r w:rsidRPr="000944A4">
        <w:rPr>
          <w:sz w:val="26"/>
          <w:szCs w:val="26"/>
          <w:lang w:val="af-ZA"/>
        </w:rPr>
        <w:t xml:space="preserve"> ký mượn phòng :</w:t>
      </w:r>
      <w:r w:rsidR="005C3D12">
        <w:rPr>
          <w:sz w:val="26"/>
          <w:szCs w:val="26"/>
          <w:lang w:val="af-ZA"/>
        </w:rPr>
        <w:t xml:space="preserve">   </w:t>
      </w:r>
      <w:r w:rsidRPr="000944A4">
        <w:rPr>
          <w:sz w:val="26"/>
          <w:szCs w:val="26"/>
          <w:lang w:val="af-ZA"/>
        </w:rPr>
        <w:t xml:space="preserve"> </w:t>
      </w:r>
      <w:sdt>
        <w:sdtPr>
          <w:rPr>
            <w:sz w:val="26"/>
            <w:szCs w:val="26"/>
            <w:lang w:val="af-ZA"/>
          </w:rPr>
          <w:id w:val="-62655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D12">
            <w:rPr>
              <w:rFonts w:ascii="MS Gothic" w:eastAsia="MS Gothic" w:hAnsi="MS Gothic" w:hint="eastAsia"/>
              <w:sz w:val="26"/>
              <w:szCs w:val="26"/>
              <w:lang w:val="af-ZA"/>
            </w:rPr>
            <w:t>☐</w:t>
          </w:r>
        </w:sdtContent>
      </w:sdt>
      <w:r w:rsidR="005C3D12">
        <w:rPr>
          <w:sz w:val="26"/>
          <w:szCs w:val="26"/>
          <w:lang w:val="af-ZA"/>
        </w:rPr>
        <w:t xml:space="preserve">  B001          </w:t>
      </w:r>
      <w:sdt>
        <w:sdtPr>
          <w:rPr>
            <w:sz w:val="26"/>
            <w:szCs w:val="26"/>
            <w:lang w:val="af-ZA"/>
          </w:rPr>
          <w:id w:val="43294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D12">
            <w:rPr>
              <w:rFonts w:ascii="MS Gothic" w:eastAsia="MS Gothic" w:hAnsi="MS Gothic" w:hint="eastAsia"/>
              <w:sz w:val="26"/>
              <w:szCs w:val="26"/>
              <w:lang w:val="af-ZA"/>
            </w:rPr>
            <w:t>☐</w:t>
          </w:r>
        </w:sdtContent>
      </w:sdt>
      <w:r w:rsidR="005C3D12">
        <w:rPr>
          <w:sz w:val="26"/>
          <w:szCs w:val="26"/>
          <w:lang w:val="af-ZA"/>
        </w:rPr>
        <w:t xml:space="preserve">  B101</w:t>
      </w:r>
    </w:p>
    <w:p w:rsidR="005C3D12" w:rsidRDefault="00243F15" w:rsidP="005C3D12">
      <w:pPr>
        <w:spacing w:before="120" w:after="120" w:line="25" w:lineRule="atLeast"/>
        <w:ind w:left="1080"/>
        <w:jc w:val="both"/>
        <w:rPr>
          <w:sz w:val="26"/>
          <w:szCs w:val="26"/>
          <w:lang w:val="af-ZA"/>
        </w:rPr>
      </w:pPr>
      <w:r>
        <w:rPr>
          <w:sz w:val="26"/>
          <w:szCs w:val="26"/>
          <w:lang w:val="af-ZA"/>
        </w:rPr>
        <w:t>T</w:t>
      </w:r>
      <w:r w:rsidR="005C3D12">
        <w:rPr>
          <w:sz w:val="26"/>
          <w:szCs w:val="26"/>
          <w:lang w:val="af-ZA"/>
        </w:rPr>
        <w:t>ừ ngày............................................đến ngày..........................................</w:t>
      </w:r>
    </w:p>
    <w:p w:rsidR="005A0E07" w:rsidRDefault="00243F15" w:rsidP="005C3D12">
      <w:pPr>
        <w:spacing w:before="120" w:after="120" w:line="25" w:lineRule="atLeast"/>
        <w:ind w:left="1080"/>
        <w:jc w:val="both"/>
        <w:rPr>
          <w:sz w:val="26"/>
          <w:szCs w:val="26"/>
          <w:lang w:val="af-ZA"/>
        </w:rPr>
      </w:pPr>
      <w:r>
        <w:rPr>
          <w:sz w:val="26"/>
          <w:szCs w:val="26"/>
          <w:lang w:val="af-ZA"/>
        </w:rPr>
        <w:t>Thời gian mượn</w:t>
      </w:r>
    </w:p>
    <w:tbl>
      <w:tblPr>
        <w:tblStyle w:val="TableGrid"/>
        <w:tblW w:w="10091" w:type="dxa"/>
        <w:tblInd w:w="108" w:type="dxa"/>
        <w:tblLook w:val="04A0" w:firstRow="1" w:lastRow="0" w:firstColumn="1" w:lastColumn="0" w:noHBand="0" w:noVBand="1"/>
      </w:tblPr>
      <w:tblGrid>
        <w:gridCol w:w="993"/>
        <w:gridCol w:w="1559"/>
        <w:gridCol w:w="1077"/>
        <w:gridCol w:w="1077"/>
        <w:gridCol w:w="1077"/>
        <w:gridCol w:w="1077"/>
        <w:gridCol w:w="1077"/>
        <w:gridCol w:w="1077"/>
        <w:gridCol w:w="1077"/>
      </w:tblGrid>
      <w:tr w:rsidR="00243F15" w:rsidTr="00243F15">
        <w:tc>
          <w:tcPr>
            <w:tcW w:w="993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559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  <w:vAlign w:val="center"/>
          </w:tcPr>
          <w:p w:rsidR="00243F15" w:rsidRPr="00243F15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243F15">
              <w:rPr>
                <w:b/>
                <w:sz w:val="26"/>
                <w:szCs w:val="26"/>
                <w:lang w:val="af-ZA"/>
              </w:rPr>
              <w:t>Thứ 2</w:t>
            </w:r>
          </w:p>
        </w:tc>
        <w:tc>
          <w:tcPr>
            <w:tcW w:w="1077" w:type="dxa"/>
            <w:vAlign w:val="center"/>
          </w:tcPr>
          <w:p w:rsidR="00243F15" w:rsidRPr="00243F15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243F15">
              <w:rPr>
                <w:b/>
                <w:sz w:val="26"/>
                <w:szCs w:val="26"/>
                <w:lang w:val="af-ZA"/>
              </w:rPr>
              <w:t>Thứ 3</w:t>
            </w:r>
          </w:p>
        </w:tc>
        <w:tc>
          <w:tcPr>
            <w:tcW w:w="1077" w:type="dxa"/>
            <w:vAlign w:val="center"/>
          </w:tcPr>
          <w:p w:rsidR="00243F15" w:rsidRPr="00243F15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243F15">
              <w:rPr>
                <w:b/>
                <w:sz w:val="26"/>
                <w:szCs w:val="26"/>
                <w:lang w:val="af-ZA"/>
              </w:rPr>
              <w:t>Thứ 4</w:t>
            </w:r>
          </w:p>
        </w:tc>
        <w:tc>
          <w:tcPr>
            <w:tcW w:w="1077" w:type="dxa"/>
            <w:vAlign w:val="center"/>
          </w:tcPr>
          <w:p w:rsidR="00243F15" w:rsidRPr="00243F15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243F15">
              <w:rPr>
                <w:b/>
                <w:sz w:val="26"/>
                <w:szCs w:val="26"/>
                <w:lang w:val="af-ZA"/>
              </w:rPr>
              <w:t>Thứ 5</w:t>
            </w:r>
          </w:p>
        </w:tc>
        <w:tc>
          <w:tcPr>
            <w:tcW w:w="1077" w:type="dxa"/>
            <w:vAlign w:val="center"/>
          </w:tcPr>
          <w:p w:rsidR="00243F15" w:rsidRPr="00243F15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243F15">
              <w:rPr>
                <w:b/>
                <w:sz w:val="26"/>
                <w:szCs w:val="26"/>
                <w:lang w:val="af-ZA"/>
              </w:rPr>
              <w:t>Thứ 6</w:t>
            </w:r>
          </w:p>
        </w:tc>
        <w:tc>
          <w:tcPr>
            <w:tcW w:w="1077" w:type="dxa"/>
            <w:vAlign w:val="center"/>
          </w:tcPr>
          <w:p w:rsidR="00243F15" w:rsidRPr="00243F15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243F15">
              <w:rPr>
                <w:b/>
                <w:sz w:val="26"/>
                <w:szCs w:val="26"/>
                <w:lang w:val="af-ZA"/>
              </w:rPr>
              <w:t>Thứ 7</w:t>
            </w:r>
          </w:p>
        </w:tc>
        <w:tc>
          <w:tcPr>
            <w:tcW w:w="1077" w:type="dxa"/>
            <w:vAlign w:val="center"/>
          </w:tcPr>
          <w:p w:rsidR="00243F15" w:rsidRPr="00243F15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243F15">
              <w:rPr>
                <w:b/>
                <w:sz w:val="26"/>
                <w:szCs w:val="26"/>
                <w:lang w:val="af-ZA"/>
              </w:rPr>
              <w:t>Chủ nhật</w:t>
            </w:r>
          </w:p>
        </w:tc>
      </w:tr>
      <w:tr w:rsidR="00243F15" w:rsidTr="00243F15">
        <w:tc>
          <w:tcPr>
            <w:tcW w:w="993" w:type="dxa"/>
            <w:vMerge w:val="restart"/>
            <w:vAlign w:val="center"/>
          </w:tcPr>
          <w:p w:rsidR="00243F15" w:rsidRPr="00243F15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243F15">
              <w:rPr>
                <w:b/>
                <w:sz w:val="26"/>
                <w:szCs w:val="26"/>
                <w:lang w:val="af-ZA"/>
              </w:rPr>
              <w:t>Sáng</w:t>
            </w:r>
          </w:p>
        </w:tc>
        <w:tc>
          <w:tcPr>
            <w:tcW w:w="1559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  <w:r>
              <w:rPr>
                <w:sz w:val="26"/>
                <w:szCs w:val="26"/>
                <w:lang w:val="af-ZA"/>
              </w:rPr>
              <w:t>Giờ bắt đầu</w:t>
            </w: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</w:tr>
      <w:tr w:rsidR="00243F15" w:rsidTr="00243F15">
        <w:tc>
          <w:tcPr>
            <w:tcW w:w="993" w:type="dxa"/>
            <w:vMerge/>
            <w:vAlign w:val="center"/>
          </w:tcPr>
          <w:p w:rsidR="00243F15" w:rsidRDefault="00243F15" w:rsidP="00243F15">
            <w:pPr>
              <w:spacing w:before="120" w:after="120" w:line="25" w:lineRule="atLeast"/>
              <w:jc w:val="center"/>
              <w:rPr>
                <w:sz w:val="26"/>
                <w:szCs w:val="26"/>
                <w:lang w:val="af-ZA"/>
              </w:rPr>
            </w:pPr>
          </w:p>
        </w:tc>
        <w:tc>
          <w:tcPr>
            <w:tcW w:w="1559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  <w:r>
              <w:rPr>
                <w:sz w:val="26"/>
                <w:szCs w:val="26"/>
                <w:lang w:val="af-ZA"/>
              </w:rPr>
              <w:t>Giờ kết thúc</w:t>
            </w: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5C3D12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</w:tr>
      <w:tr w:rsidR="00243F15" w:rsidTr="00243F15">
        <w:tc>
          <w:tcPr>
            <w:tcW w:w="993" w:type="dxa"/>
            <w:vMerge w:val="restart"/>
            <w:vAlign w:val="center"/>
          </w:tcPr>
          <w:p w:rsidR="00243F15" w:rsidRPr="00243F15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  <w:lang w:val="af-ZA"/>
              </w:rPr>
            </w:pPr>
            <w:r w:rsidRPr="00243F15">
              <w:rPr>
                <w:b/>
                <w:sz w:val="26"/>
                <w:szCs w:val="26"/>
                <w:lang w:val="af-ZA"/>
              </w:rPr>
              <w:t>Chiều</w:t>
            </w:r>
          </w:p>
        </w:tc>
        <w:tc>
          <w:tcPr>
            <w:tcW w:w="155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  <w:r>
              <w:rPr>
                <w:sz w:val="26"/>
                <w:szCs w:val="26"/>
                <w:lang w:val="af-ZA"/>
              </w:rPr>
              <w:t>Giờ bắt đầu</w:t>
            </w: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</w:tr>
      <w:tr w:rsidR="00243F15" w:rsidTr="00243F15">
        <w:tc>
          <w:tcPr>
            <w:tcW w:w="993" w:type="dxa"/>
            <w:vMerge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55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  <w:r>
              <w:rPr>
                <w:sz w:val="26"/>
                <w:szCs w:val="26"/>
                <w:lang w:val="af-ZA"/>
              </w:rPr>
              <w:t>Giờ kết thúc</w:t>
            </w: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  <w:tc>
          <w:tcPr>
            <w:tcW w:w="10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sz w:val="26"/>
                <w:szCs w:val="26"/>
                <w:lang w:val="af-ZA"/>
              </w:rPr>
            </w:pPr>
          </w:p>
        </w:tc>
      </w:tr>
    </w:tbl>
    <w:p w:rsidR="005C3D12" w:rsidRDefault="005C3D12" w:rsidP="00243F15">
      <w:pPr>
        <w:tabs>
          <w:tab w:val="left" w:leader="dot" w:pos="9638"/>
        </w:tabs>
        <w:spacing w:before="240"/>
        <w:rPr>
          <w:sz w:val="26"/>
          <w:szCs w:val="26"/>
          <w:lang w:val="af-ZA"/>
        </w:rPr>
      </w:pPr>
      <w:r>
        <w:rPr>
          <w:sz w:val="26"/>
          <w:szCs w:val="26"/>
          <w:lang w:val="af-ZA"/>
        </w:rPr>
        <w:t>Mục đích sử dụng:</w:t>
      </w:r>
      <w:r w:rsidR="00243F15">
        <w:rPr>
          <w:sz w:val="26"/>
          <w:szCs w:val="26"/>
          <w:lang w:val="af-ZA"/>
        </w:rPr>
        <w:tab/>
      </w:r>
    </w:p>
    <w:p w:rsidR="005C3D12" w:rsidRDefault="005C3D12" w:rsidP="00243F15">
      <w:pPr>
        <w:tabs>
          <w:tab w:val="left" w:leader="dot" w:pos="9638"/>
        </w:tabs>
        <w:spacing w:before="240"/>
        <w:rPr>
          <w:sz w:val="26"/>
          <w:szCs w:val="26"/>
          <w:lang w:val="af-ZA"/>
        </w:rPr>
      </w:pPr>
      <w:r>
        <w:rPr>
          <w:sz w:val="26"/>
          <w:szCs w:val="26"/>
          <w:lang w:val="af-ZA"/>
        </w:rPr>
        <w:t>Tên đề tài/đồ án:</w:t>
      </w:r>
      <w:r w:rsidR="00243F15">
        <w:rPr>
          <w:sz w:val="26"/>
          <w:szCs w:val="26"/>
          <w:lang w:val="af-ZA"/>
        </w:rPr>
        <w:tab/>
      </w:r>
    </w:p>
    <w:p w:rsidR="005C3D12" w:rsidRDefault="005C3D12" w:rsidP="00243F15">
      <w:pPr>
        <w:tabs>
          <w:tab w:val="left" w:leader="dot" w:pos="9638"/>
        </w:tabs>
        <w:spacing w:before="240"/>
        <w:rPr>
          <w:sz w:val="26"/>
          <w:szCs w:val="26"/>
          <w:lang w:val="af-ZA"/>
        </w:rPr>
      </w:pPr>
      <w:r>
        <w:rPr>
          <w:sz w:val="26"/>
          <w:szCs w:val="26"/>
          <w:lang w:val="af-ZA"/>
        </w:rPr>
        <w:t>GVHD:</w:t>
      </w:r>
      <w:r w:rsidR="00243F15">
        <w:rPr>
          <w:sz w:val="26"/>
          <w:szCs w:val="26"/>
          <w:lang w:val="af-ZA"/>
        </w:rPr>
        <w:tab/>
      </w:r>
    </w:p>
    <w:p w:rsidR="00A64DD3" w:rsidRDefault="00A64DD3">
      <w:pPr>
        <w:suppressAutoHyphens w:val="0"/>
        <w:rPr>
          <w:sz w:val="26"/>
          <w:szCs w:val="26"/>
          <w:lang w:val="af-ZA"/>
        </w:rPr>
      </w:pPr>
      <w:r>
        <w:rPr>
          <w:sz w:val="26"/>
          <w:szCs w:val="26"/>
          <w:lang w:val="af-ZA"/>
        </w:rPr>
        <w:br w:type="page"/>
      </w:r>
    </w:p>
    <w:p w:rsidR="005A0E07" w:rsidRDefault="005A0E07" w:rsidP="00683057">
      <w:pPr>
        <w:numPr>
          <w:ilvl w:val="0"/>
          <w:numId w:val="11"/>
        </w:numPr>
        <w:spacing w:before="120" w:after="120" w:line="25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Trang thiết bị sử dụng </w:t>
      </w:r>
      <w:r w:rsidR="00C00926">
        <w:rPr>
          <w:b/>
          <w:sz w:val="26"/>
          <w:szCs w:val="26"/>
        </w:rPr>
        <w:t xml:space="preserve">: </w:t>
      </w:r>
    </w:p>
    <w:tbl>
      <w:tblPr>
        <w:tblStyle w:val="TableGrid"/>
        <w:tblW w:w="10270" w:type="dxa"/>
        <w:tblInd w:w="-34" w:type="dxa"/>
        <w:tblLook w:val="04A0" w:firstRow="1" w:lastRow="0" w:firstColumn="1" w:lastColumn="0" w:noHBand="0" w:noVBand="1"/>
      </w:tblPr>
      <w:tblGrid>
        <w:gridCol w:w="709"/>
        <w:gridCol w:w="2268"/>
        <w:gridCol w:w="842"/>
        <w:gridCol w:w="877"/>
        <w:gridCol w:w="708"/>
        <w:gridCol w:w="2268"/>
        <w:gridCol w:w="1299"/>
        <w:gridCol w:w="1299"/>
      </w:tblGrid>
      <w:tr w:rsidR="00243F15" w:rsidTr="00243F15">
        <w:tc>
          <w:tcPr>
            <w:tcW w:w="709" w:type="dxa"/>
          </w:tcPr>
          <w:p w:rsidR="00243F15" w:rsidRPr="00881169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 w:rsidRPr="0088116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</w:tcPr>
          <w:p w:rsidR="00243F15" w:rsidRPr="00881169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 w:rsidRPr="00881169">
              <w:rPr>
                <w:b/>
                <w:sz w:val="26"/>
                <w:szCs w:val="26"/>
              </w:rPr>
              <w:t>Dụng cụ - Thiết bị</w:t>
            </w:r>
          </w:p>
        </w:tc>
        <w:tc>
          <w:tcPr>
            <w:tcW w:w="842" w:type="dxa"/>
          </w:tcPr>
          <w:p w:rsidR="00243F15" w:rsidRPr="00881169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ĐVT</w:t>
            </w:r>
          </w:p>
        </w:tc>
        <w:tc>
          <w:tcPr>
            <w:tcW w:w="877" w:type="dxa"/>
          </w:tcPr>
          <w:p w:rsidR="00243F15" w:rsidRPr="00881169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SL</w:t>
            </w:r>
          </w:p>
        </w:tc>
        <w:tc>
          <w:tcPr>
            <w:tcW w:w="708" w:type="dxa"/>
          </w:tcPr>
          <w:p w:rsidR="00243F15" w:rsidRPr="00881169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 w:rsidRPr="0088116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</w:tcPr>
          <w:p w:rsidR="00243F15" w:rsidRPr="00881169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 w:rsidRPr="00881169">
              <w:rPr>
                <w:b/>
                <w:sz w:val="26"/>
                <w:szCs w:val="26"/>
              </w:rPr>
              <w:t>Dụng cụ - Thiết bị</w:t>
            </w:r>
          </w:p>
        </w:tc>
        <w:tc>
          <w:tcPr>
            <w:tcW w:w="1299" w:type="dxa"/>
          </w:tcPr>
          <w:p w:rsidR="00243F15" w:rsidRPr="00881169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ĐVT</w:t>
            </w:r>
          </w:p>
        </w:tc>
        <w:tc>
          <w:tcPr>
            <w:tcW w:w="1299" w:type="dxa"/>
          </w:tcPr>
          <w:p w:rsidR="00243F15" w:rsidRPr="00881169" w:rsidRDefault="00243F15" w:rsidP="00243F15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SL</w:t>
            </w:r>
          </w:p>
        </w:tc>
      </w:tr>
      <w:tr w:rsidR="00243F15" w:rsidTr="00243F15">
        <w:tc>
          <w:tcPr>
            <w:tcW w:w="70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243F15" w:rsidTr="00243F15">
        <w:tc>
          <w:tcPr>
            <w:tcW w:w="70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243F15" w:rsidTr="00243F15">
        <w:tc>
          <w:tcPr>
            <w:tcW w:w="70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243F15" w:rsidTr="00243F15">
        <w:tc>
          <w:tcPr>
            <w:tcW w:w="70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243F15" w:rsidTr="00243F15">
        <w:tc>
          <w:tcPr>
            <w:tcW w:w="70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243F15" w:rsidRDefault="00243F15" w:rsidP="00243F15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81169" w:rsidRDefault="00881169" w:rsidP="00881169">
      <w:pPr>
        <w:numPr>
          <w:ilvl w:val="0"/>
          <w:numId w:val="11"/>
        </w:numPr>
        <w:spacing w:before="120" w:after="120" w:line="25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Hóa chất sử dụng</w:t>
      </w:r>
    </w:p>
    <w:tbl>
      <w:tblPr>
        <w:tblStyle w:val="TableGrid"/>
        <w:tblW w:w="10270" w:type="dxa"/>
        <w:tblInd w:w="-34" w:type="dxa"/>
        <w:tblLook w:val="04A0" w:firstRow="1" w:lastRow="0" w:firstColumn="1" w:lastColumn="0" w:noHBand="0" w:noVBand="1"/>
      </w:tblPr>
      <w:tblGrid>
        <w:gridCol w:w="709"/>
        <w:gridCol w:w="2268"/>
        <w:gridCol w:w="842"/>
        <w:gridCol w:w="877"/>
        <w:gridCol w:w="708"/>
        <w:gridCol w:w="2268"/>
        <w:gridCol w:w="1299"/>
        <w:gridCol w:w="1299"/>
      </w:tblGrid>
      <w:tr w:rsidR="00A64DD3" w:rsidTr="00467ED6">
        <w:tc>
          <w:tcPr>
            <w:tcW w:w="709" w:type="dxa"/>
          </w:tcPr>
          <w:p w:rsidR="00A64DD3" w:rsidRPr="00881169" w:rsidRDefault="00A64DD3" w:rsidP="00467ED6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 w:rsidRPr="0088116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</w:tcPr>
          <w:p w:rsidR="00A64DD3" w:rsidRPr="00881169" w:rsidRDefault="00A64DD3" w:rsidP="00467ED6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Hóa chất</w:t>
            </w:r>
          </w:p>
        </w:tc>
        <w:tc>
          <w:tcPr>
            <w:tcW w:w="842" w:type="dxa"/>
          </w:tcPr>
          <w:p w:rsidR="00A64DD3" w:rsidRPr="00881169" w:rsidRDefault="00A64DD3" w:rsidP="00467ED6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ĐVT</w:t>
            </w:r>
          </w:p>
        </w:tc>
        <w:tc>
          <w:tcPr>
            <w:tcW w:w="877" w:type="dxa"/>
          </w:tcPr>
          <w:p w:rsidR="00A64DD3" w:rsidRPr="00881169" w:rsidRDefault="00A64DD3" w:rsidP="00467ED6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SL</w:t>
            </w:r>
          </w:p>
        </w:tc>
        <w:tc>
          <w:tcPr>
            <w:tcW w:w="708" w:type="dxa"/>
          </w:tcPr>
          <w:p w:rsidR="00A64DD3" w:rsidRPr="00881169" w:rsidRDefault="00A64DD3" w:rsidP="00467ED6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 w:rsidRPr="0088116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</w:tcPr>
          <w:p w:rsidR="00A64DD3" w:rsidRPr="00881169" w:rsidRDefault="00A64DD3" w:rsidP="00467ED6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Hóa chất</w:t>
            </w:r>
          </w:p>
        </w:tc>
        <w:tc>
          <w:tcPr>
            <w:tcW w:w="1299" w:type="dxa"/>
          </w:tcPr>
          <w:p w:rsidR="00A64DD3" w:rsidRPr="00881169" w:rsidRDefault="00A64DD3" w:rsidP="00467ED6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ĐVT</w:t>
            </w:r>
          </w:p>
        </w:tc>
        <w:tc>
          <w:tcPr>
            <w:tcW w:w="1299" w:type="dxa"/>
          </w:tcPr>
          <w:p w:rsidR="00A64DD3" w:rsidRPr="00881169" w:rsidRDefault="00A64DD3" w:rsidP="00467ED6">
            <w:pPr>
              <w:spacing w:before="120" w:after="120" w:line="25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SL</w:t>
            </w:r>
          </w:p>
        </w:tc>
      </w:tr>
      <w:tr w:rsidR="00A64DD3" w:rsidTr="00467ED6">
        <w:tc>
          <w:tcPr>
            <w:tcW w:w="70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64DD3" w:rsidTr="00467ED6">
        <w:tc>
          <w:tcPr>
            <w:tcW w:w="70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64DD3" w:rsidTr="00467ED6">
        <w:tc>
          <w:tcPr>
            <w:tcW w:w="70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64DD3" w:rsidTr="00467ED6">
        <w:tc>
          <w:tcPr>
            <w:tcW w:w="70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A64DD3" w:rsidTr="00467ED6">
        <w:tc>
          <w:tcPr>
            <w:tcW w:w="70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7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9" w:type="dxa"/>
          </w:tcPr>
          <w:p w:rsidR="00A64DD3" w:rsidRDefault="00A64DD3" w:rsidP="00467ED6">
            <w:pPr>
              <w:spacing w:before="120" w:after="120" w:line="25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81169" w:rsidRDefault="00881169" w:rsidP="00881169">
      <w:pPr>
        <w:spacing w:before="120" w:after="120" w:line="25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Tôi cam kết</w:t>
      </w:r>
      <w:r w:rsidR="00683057">
        <w:rPr>
          <w:b/>
          <w:sz w:val="26"/>
          <w:szCs w:val="26"/>
        </w:rPr>
        <w:t>:</w:t>
      </w:r>
    </w:p>
    <w:p w:rsidR="00683057" w:rsidRPr="00683057" w:rsidRDefault="00683057" w:rsidP="00A64DD3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3057">
        <w:rPr>
          <w:rFonts w:ascii="Times New Roman" w:hAnsi="Times New Roman"/>
          <w:sz w:val="26"/>
          <w:szCs w:val="26"/>
        </w:rPr>
        <w:t>Tuân thủ các quy định và hướng dẫn của giảng viên và nhân viên phụ trách phòng</w:t>
      </w:r>
      <w:r>
        <w:rPr>
          <w:rFonts w:ascii="Times New Roman" w:hAnsi="Times New Roman"/>
          <w:sz w:val="26"/>
          <w:szCs w:val="26"/>
        </w:rPr>
        <w:t>.</w:t>
      </w:r>
    </w:p>
    <w:p w:rsidR="00881169" w:rsidRPr="00683057" w:rsidRDefault="00881169" w:rsidP="00A64DD3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3057">
        <w:rPr>
          <w:rFonts w:ascii="Times New Roman" w:hAnsi="Times New Roman"/>
          <w:sz w:val="26"/>
          <w:szCs w:val="26"/>
        </w:rPr>
        <w:t>Sau khi sử dụng sẽ sắp xếp lại bàn, ghế như hiện trạng ban đầu</w:t>
      </w:r>
      <w:r w:rsidR="00683057">
        <w:rPr>
          <w:rFonts w:ascii="Times New Roman" w:hAnsi="Times New Roman"/>
          <w:sz w:val="26"/>
          <w:szCs w:val="26"/>
        </w:rPr>
        <w:t>.</w:t>
      </w:r>
    </w:p>
    <w:p w:rsidR="00881169" w:rsidRPr="00683057" w:rsidRDefault="00881169" w:rsidP="00A64DD3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3057">
        <w:rPr>
          <w:rFonts w:ascii="Times New Roman" w:hAnsi="Times New Roman"/>
          <w:sz w:val="26"/>
          <w:szCs w:val="26"/>
        </w:rPr>
        <w:t>Không hư hỏng các thiết bị tài sản trong phòng</w:t>
      </w:r>
      <w:r w:rsidR="00683057">
        <w:rPr>
          <w:rFonts w:ascii="Times New Roman" w:hAnsi="Times New Roman"/>
          <w:sz w:val="26"/>
          <w:szCs w:val="26"/>
        </w:rPr>
        <w:t>.</w:t>
      </w:r>
    </w:p>
    <w:p w:rsidR="00881169" w:rsidRPr="00683057" w:rsidRDefault="00881169" w:rsidP="00A64DD3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3057">
        <w:rPr>
          <w:rFonts w:ascii="Times New Roman" w:hAnsi="Times New Roman"/>
          <w:sz w:val="26"/>
          <w:szCs w:val="26"/>
        </w:rPr>
        <w:t>Không làm ảnh hưởng đến các phòng bên cạnh</w:t>
      </w:r>
      <w:r w:rsidR="00683057">
        <w:rPr>
          <w:rFonts w:ascii="Times New Roman" w:hAnsi="Times New Roman"/>
          <w:sz w:val="26"/>
          <w:szCs w:val="26"/>
        </w:rPr>
        <w:t>.</w:t>
      </w:r>
    </w:p>
    <w:p w:rsidR="00881169" w:rsidRPr="00683057" w:rsidRDefault="00881169" w:rsidP="00A64DD3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83057">
        <w:rPr>
          <w:rFonts w:ascii="Times New Roman" w:hAnsi="Times New Roman"/>
          <w:sz w:val="26"/>
          <w:szCs w:val="26"/>
        </w:rPr>
        <w:t xml:space="preserve">Hoàn trả đầy đủ các dụng cụ và thiết bị đã mượn </w:t>
      </w:r>
      <w:r w:rsidR="00683057">
        <w:rPr>
          <w:rFonts w:ascii="Times New Roman" w:hAnsi="Times New Roman"/>
          <w:sz w:val="26"/>
          <w:szCs w:val="26"/>
        </w:rPr>
        <w:t>.</w:t>
      </w:r>
    </w:p>
    <w:p w:rsidR="00881169" w:rsidRPr="00683057" w:rsidRDefault="00881169" w:rsidP="00A64DD3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683057">
        <w:rPr>
          <w:rFonts w:ascii="Times New Roman" w:hAnsi="Times New Roman"/>
          <w:sz w:val="26"/>
          <w:szCs w:val="26"/>
        </w:rPr>
        <w:t>Dọn dẹp sạch sẽ khu vực thực hành tại phòng thí nghiệm</w:t>
      </w:r>
      <w:r w:rsidR="00683057">
        <w:rPr>
          <w:rFonts w:ascii="Times New Roman" w:hAnsi="Times New Roman"/>
          <w:sz w:val="26"/>
          <w:szCs w:val="26"/>
        </w:rPr>
        <w:t>.</w:t>
      </w:r>
    </w:p>
    <w:p w:rsidR="00881169" w:rsidRPr="00683057" w:rsidRDefault="00881169" w:rsidP="00A64DD3">
      <w:pPr>
        <w:pStyle w:val="ListParagraph"/>
        <w:numPr>
          <w:ilvl w:val="0"/>
          <w:numId w:val="2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683057">
        <w:rPr>
          <w:rFonts w:ascii="Times New Roman" w:hAnsi="Times New Roman"/>
          <w:b/>
          <w:sz w:val="26"/>
          <w:szCs w:val="26"/>
        </w:rPr>
        <w:t>Nếu xảy ra sự cố sẽ hoàn toàn chịu trách nhiệm trước nhà trường và bồi  thường hư hỏng theo giá.</w:t>
      </w:r>
    </w:p>
    <w:p w:rsidR="00FE448F" w:rsidRPr="00FE448F" w:rsidRDefault="00FE448F" w:rsidP="00FF7E99">
      <w:pPr>
        <w:tabs>
          <w:tab w:val="left" w:pos="0"/>
        </w:tabs>
        <w:spacing w:before="120" w:after="120" w:line="25" w:lineRule="atLeast"/>
        <w:jc w:val="both"/>
        <w:rPr>
          <w:sz w:val="26"/>
          <w:szCs w:val="26"/>
          <w:lang w:val="af-ZA"/>
        </w:rPr>
      </w:pPr>
    </w:p>
    <w:tbl>
      <w:tblPr>
        <w:tblStyle w:val="TableGridLight1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3895"/>
        <w:gridCol w:w="3368"/>
      </w:tblGrid>
      <w:tr w:rsidR="005F6243" w:rsidRPr="00D23889" w:rsidTr="00FE448F">
        <w:trPr>
          <w:trHeight w:val="490"/>
          <w:jc w:val="center"/>
        </w:trPr>
        <w:tc>
          <w:tcPr>
            <w:tcW w:w="3511" w:type="dxa"/>
          </w:tcPr>
          <w:p w:rsidR="005F6243" w:rsidRPr="005F6243" w:rsidRDefault="00683057" w:rsidP="005F6243">
            <w:pPr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VP Khoa</w:t>
            </w:r>
          </w:p>
        </w:tc>
        <w:tc>
          <w:tcPr>
            <w:tcW w:w="3895" w:type="dxa"/>
          </w:tcPr>
          <w:p w:rsidR="005F6243" w:rsidRDefault="00683057" w:rsidP="005F6243">
            <w:pPr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Giảng viên hướng dẫn</w:t>
            </w:r>
          </w:p>
          <w:p w:rsidR="00556236" w:rsidRPr="00556236" w:rsidRDefault="00556236" w:rsidP="005F6243">
            <w:pPr>
              <w:jc w:val="center"/>
              <w:rPr>
                <w:i/>
                <w:lang w:val="af-ZA"/>
              </w:rPr>
            </w:pPr>
          </w:p>
        </w:tc>
        <w:tc>
          <w:tcPr>
            <w:tcW w:w="3368" w:type="dxa"/>
          </w:tcPr>
          <w:p w:rsidR="005F6243" w:rsidRDefault="00A64DD3" w:rsidP="005F6243">
            <w:pPr>
              <w:snapToGrid w:val="0"/>
              <w:jc w:val="center"/>
              <w:rPr>
                <w:b/>
                <w:lang w:val="af-ZA"/>
              </w:rPr>
            </w:pPr>
            <w:r>
              <w:rPr>
                <w:b/>
                <w:lang w:val="af-ZA"/>
              </w:rPr>
              <w:t>Người đăng ký</w:t>
            </w:r>
          </w:p>
          <w:p w:rsidR="00556236" w:rsidRPr="00556236" w:rsidRDefault="00556236" w:rsidP="005F6243">
            <w:pPr>
              <w:snapToGrid w:val="0"/>
              <w:jc w:val="center"/>
              <w:rPr>
                <w:i/>
                <w:lang w:val="af-ZA"/>
              </w:rPr>
            </w:pPr>
          </w:p>
        </w:tc>
      </w:tr>
      <w:tr w:rsidR="005F6243" w:rsidRPr="00C00926" w:rsidTr="00FE448F">
        <w:trPr>
          <w:trHeight w:val="1477"/>
          <w:jc w:val="center"/>
        </w:trPr>
        <w:tc>
          <w:tcPr>
            <w:tcW w:w="3511" w:type="dxa"/>
            <w:vAlign w:val="bottom"/>
          </w:tcPr>
          <w:p w:rsidR="005F6243" w:rsidRPr="00FC0199" w:rsidRDefault="005F6243" w:rsidP="005510F1">
            <w:pPr>
              <w:ind w:left="360"/>
              <w:rPr>
                <w:b/>
                <w:lang w:val="af-ZA"/>
              </w:rPr>
            </w:pPr>
          </w:p>
        </w:tc>
        <w:tc>
          <w:tcPr>
            <w:tcW w:w="3895" w:type="dxa"/>
            <w:vAlign w:val="bottom"/>
          </w:tcPr>
          <w:p w:rsidR="005F6243" w:rsidRPr="00BA4742" w:rsidRDefault="005F6243" w:rsidP="005F6243">
            <w:pPr>
              <w:jc w:val="center"/>
              <w:rPr>
                <w:b/>
                <w:lang w:val="af-ZA"/>
              </w:rPr>
            </w:pPr>
          </w:p>
        </w:tc>
        <w:tc>
          <w:tcPr>
            <w:tcW w:w="3368" w:type="dxa"/>
            <w:vAlign w:val="bottom"/>
          </w:tcPr>
          <w:p w:rsidR="005F6243" w:rsidRPr="00BA4742" w:rsidRDefault="005F6243" w:rsidP="00683057">
            <w:pPr>
              <w:snapToGrid w:val="0"/>
              <w:jc w:val="center"/>
              <w:rPr>
                <w:b/>
                <w:lang w:val="af-ZA"/>
              </w:rPr>
            </w:pPr>
          </w:p>
        </w:tc>
      </w:tr>
    </w:tbl>
    <w:p w:rsidR="002B37A3" w:rsidRDefault="002B37A3" w:rsidP="00FE448F">
      <w:pPr>
        <w:spacing w:before="80" w:after="80"/>
        <w:jc w:val="both"/>
        <w:rPr>
          <w:lang w:val="af-ZA"/>
        </w:rPr>
      </w:pPr>
      <w:bookmarkStart w:id="0" w:name="_GoBack"/>
      <w:bookmarkEnd w:id="0"/>
    </w:p>
    <w:sectPr w:rsidR="002B37A3" w:rsidSect="005F6243">
      <w:footerReference w:type="default" r:id="rId8"/>
      <w:pgSz w:w="11906" w:h="16838" w:code="9"/>
      <w:pgMar w:top="1134" w:right="1134" w:bottom="1134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CE" w:rsidRDefault="000B3BCE">
      <w:r>
        <w:separator/>
      </w:r>
    </w:p>
  </w:endnote>
  <w:endnote w:type="continuationSeparator" w:id="0">
    <w:p w:rsidR="000B3BCE" w:rsidRDefault="000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1250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43F15" w:rsidRDefault="00243F1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4D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4DD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3F15" w:rsidRDefault="00243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CE" w:rsidRDefault="000B3BCE">
      <w:r>
        <w:separator/>
      </w:r>
    </w:p>
  </w:footnote>
  <w:footnote w:type="continuationSeparator" w:id="0">
    <w:p w:rsidR="000B3BCE" w:rsidRDefault="000B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A"/>
    <w:multiLevelType w:val="multilevel"/>
    <w:tmpl w:val="0000000A"/>
    <w:name w:val="WW8Num2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multilevel"/>
    <w:tmpl w:val="B49A0C36"/>
    <w:lvl w:ilvl="0">
      <w:start w:val="1"/>
      <w:numFmt w:val="decimal"/>
      <w:lvlText w:val="%1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1" w15:restartNumberingAfterBreak="0">
    <w:nsid w:val="0000000C"/>
    <w:multiLevelType w:val="singleLevel"/>
    <w:tmpl w:val="0000000C"/>
    <w:name w:val="WW8Num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cs="Times New Roman"/>
        <w:lang w:val="af-ZA"/>
      </w:r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D133426"/>
    <w:multiLevelType w:val="hybridMultilevel"/>
    <w:tmpl w:val="8AEE5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63116F"/>
    <w:multiLevelType w:val="hybridMultilevel"/>
    <w:tmpl w:val="F07EBE2A"/>
    <w:lvl w:ilvl="0" w:tplc="042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7D7802"/>
    <w:multiLevelType w:val="hybridMultilevel"/>
    <w:tmpl w:val="E5580BEC"/>
    <w:lvl w:ilvl="0" w:tplc="CD9447E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21B47"/>
    <w:multiLevelType w:val="hybridMultilevel"/>
    <w:tmpl w:val="279CEF2E"/>
    <w:lvl w:ilvl="0" w:tplc="AAE0D00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04341CC"/>
    <w:multiLevelType w:val="hybridMultilevel"/>
    <w:tmpl w:val="75B8780E"/>
    <w:lvl w:ilvl="0" w:tplc="2FD6B3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AB69E9"/>
    <w:multiLevelType w:val="multilevel"/>
    <w:tmpl w:val="000000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043EC"/>
    <w:multiLevelType w:val="hybridMultilevel"/>
    <w:tmpl w:val="13FE4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77EBD"/>
    <w:multiLevelType w:val="hybridMultilevel"/>
    <w:tmpl w:val="E1BEC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452B93"/>
    <w:multiLevelType w:val="hybridMultilevel"/>
    <w:tmpl w:val="B79E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03F83"/>
    <w:multiLevelType w:val="hybridMultilevel"/>
    <w:tmpl w:val="84C6025C"/>
    <w:lvl w:ilvl="0" w:tplc="BCF0B1F2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F46350"/>
    <w:multiLevelType w:val="hybridMultilevel"/>
    <w:tmpl w:val="626A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B632E"/>
    <w:multiLevelType w:val="hybridMultilevel"/>
    <w:tmpl w:val="6E38E3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CC3647"/>
    <w:multiLevelType w:val="hybridMultilevel"/>
    <w:tmpl w:val="84C6025C"/>
    <w:lvl w:ilvl="0" w:tplc="BCF0B1F2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547328"/>
    <w:multiLevelType w:val="hybridMultilevel"/>
    <w:tmpl w:val="F8A4334E"/>
    <w:lvl w:ilvl="0" w:tplc="9B0EEEE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B44FC"/>
    <w:multiLevelType w:val="multilevel"/>
    <w:tmpl w:val="77BA9F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5"/>
  </w:num>
  <w:num w:numId="17">
    <w:abstractNumId w:val="24"/>
  </w:num>
  <w:num w:numId="18">
    <w:abstractNumId w:val="27"/>
  </w:num>
  <w:num w:numId="19">
    <w:abstractNumId w:val="15"/>
  </w:num>
  <w:num w:numId="20">
    <w:abstractNumId w:val="28"/>
  </w:num>
  <w:num w:numId="21">
    <w:abstractNumId w:val="26"/>
  </w:num>
  <w:num w:numId="22">
    <w:abstractNumId w:val="20"/>
  </w:num>
  <w:num w:numId="23">
    <w:abstractNumId w:val="18"/>
  </w:num>
  <w:num w:numId="24">
    <w:abstractNumId w:val="14"/>
  </w:num>
  <w:num w:numId="25">
    <w:abstractNumId w:val="16"/>
  </w:num>
  <w:num w:numId="26">
    <w:abstractNumId w:val="17"/>
  </w:num>
  <w:num w:numId="27">
    <w:abstractNumId w:val="23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8D"/>
    <w:rsid w:val="000067E6"/>
    <w:rsid w:val="00007C13"/>
    <w:rsid w:val="000101F6"/>
    <w:rsid w:val="0001115F"/>
    <w:rsid w:val="00017375"/>
    <w:rsid w:val="00024E4A"/>
    <w:rsid w:val="000279D6"/>
    <w:rsid w:val="0003143F"/>
    <w:rsid w:val="00034495"/>
    <w:rsid w:val="0005744A"/>
    <w:rsid w:val="00061238"/>
    <w:rsid w:val="00061752"/>
    <w:rsid w:val="0006193B"/>
    <w:rsid w:val="00064695"/>
    <w:rsid w:val="000754CB"/>
    <w:rsid w:val="00075747"/>
    <w:rsid w:val="00081B68"/>
    <w:rsid w:val="00085B5A"/>
    <w:rsid w:val="00093221"/>
    <w:rsid w:val="000944A4"/>
    <w:rsid w:val="000A5C50"/>
    <w:rsid w:val="000A7790"/>
    <w:rsid w:val="000B3BCE"/>
    <w:rsid w:val="000B6E2F"/>
    <w:rsid w:val="000B740C"/>
    <w:rsid w:val="000C32FA"/>
    <w:rsid w:val="000D1420"/>
    <w:rsid w:val="000D7F46"/>
    <w:rsid w:val="000F280F"/>
    <w:rsid w:val="00100C08"/>
    <w:rsid w:val="00107CF8"/>
    <w:rsid w:val="0012275B"/>
    <w:rsid w:val="00142830"/>
    <w:rsid w:val="00152D28"/>
    <w:rsid w:val="0015455F"/>
    <w:rsid w:val="001737B0"/>
    <w:rsid w:val="00180606"/>
    <w:rsid w:val="001847AC"/>
    <w:rsid w:val="00184BB9"/>
    <w:rsid w:val="001A05FA"/>
    <w:rsid w:val="001A2CDF"/>
    <w:rsid w:val="001C011C"/>
    <w:rsid w:val="001C64D6"/>
    <w:rsid w:val="001D5B39"/>
    <w:rsid w:val="001E0374"/>
    <w:rsid w:val="001F3533"/>
    <w:rsid w:val="001F4092"/>
    <w:rsid w:val="0020716F"/>
    <w:rsid w:val="00227234"/>
    <w:rsid w:val="00227874"/>
    <w:rsid w:val="0024204B"/>
    <w:rsid w:val="00243F15"/>
    <w:rsid w:val="00250282"/>
    <w:rsid w:val="00262B3C"/>
    <w:rsid w:val="00267BED"/>
    <w:rsid w:val="00274AA2"/>
    <w:rsid w:val="00275264"/>
    <w:rsid w:val="00277A2B"/>
    <w:rsid w:val="002876BC"/>
    <w:rsid w:val="00292DB8"/>
    <w:rsid w:val="0029517C"/>
    <w:rsid w:val="002A1E11"/>
    <w:rsid w:val="002A34E4"/>
    <w:rsid w:val="002A7BAC"/>
    <w:rsid w:val="002B37A3"/>
    <w:rsid w:val="002B38BB"/>
    <w:rsid w:val="002C3FD5"/>
    <w:rsid w:val="002D3D52"/>
    <w:rsid w:val="002D63FC"/>
    <w:rsid w:val="002F0004"/>
    <w:rsid w:val="002F3FE9"/>
    <w:rsid w:val="003059B8"/>
    <w:rsid w:val="00307AB0"/>
    <w:rsid w:val="00317D04"/>
    <w:rsid w:val="00320629"/>
    <w:rsid w:val="00342B39"/>
    <w:rsid w:val="00344113"/>
    <w:rsid w:val="00351B8A"/>
    <w:rsid w:val="00363B4C"/>
    <w:rsid w:val="00370C24"/>
    <w:rsid w:val="003710FE"/>
    <w:rsid w:val="00372FCF"/>
    <w:rsid w:val="00373A0C"/>
    <w:rsid w:val="00384861"/>
    <w:rsid w:val="00386702"/>
    <w:rsid w:val="003A4742"/>
    <w:rsid w:val="003C31B0"/>
    <w:rsid w:val="003D59A8"/>
    <w:rsid w:val="003D7980"/>
    <w:rsid w:val="003E019D"/>
    <w:rsid w:val="003E2EAF"/>
    <w:rsid w:val="003E5449"/>
    <w:rsid w:val="003F0689"/>
    <w:rsid w:val="003F55C5"/>
    <w:rsid w:val="003F6704"/>
    <w:rsid w:val="00407FA5"/>
    <w:rsid w:val="004166BB"/>
    <w:rsid w:val="00422D4A"/>
    <w:rsid w:val="00424211"/>
    <w:rsid w:val="00437ED7"/>
    <w:rsid w:val="0044187A"/>
    <w:rsid w:val="004425A7"/>
    <w:rsid w:val="00457EEB"/>
    <w:rsid w:val="00464028"/>
    <w:rsid w:val="0046700B"/>
    <w:rsid w:val="00470DDE"/>
    <w:rsid w:val="00475B41"/>
    <w:rsid w:val="00476CA6"/>
    <w:rsid w:val="00486CC2"/>
    <w:rsid w:val="00487966"/>
    <w:rsid w:val="004919F4"/>
    <w:rsid w:val="004956DA"/>
    <w:rsid w:val="004A4F9F"/>
    <w:rsid w:val="004C5074"/>
    <w:rsid w:val="004E089E"/>
    <w:rsid w:val="004E2B24"/>
    <w:rsid w:val="004E4897"/>
    <w:rsid w:val="004E7ABE"/>
    <w:rsid w:val="004F4201"/>
    <w:rsid w:val="004F6805"/>
    <w:rsid w:val="00501FCC"/>
    <w:rsid w:val="005048EE"/>
    <w:rsid w:val="00507B7F"/>
    <w:rsid w:val="005103F5"/>
    <w:rsid w:val="00513AC0"/>
    <w:rsid w:val="00514093"/>
    <w:rsid w:val="00520556"/>
    <w:rsid w:val="00526AC0"/>
    <w:rsid w:val="00540040"/>
    <w:rsid w:val="005404E0"/>
    <w:rsid w:val="00545773"/>
    <w:rsid w:val="005510F1"/>
    <w:rsid w:val="00551563"/>
    <w:rsid w:val="00552678"/>
    <w:rsid w:val="00553443"/>
    <w:rsid w:val="00555853"/>
    <w:rsid w:val="00556236"/>
    <w:rsid w:val="00561C0D"/>
    <w:rsid w:val="005648F7"/>
    <w:rsid w:val="00564909"/>
    <w:rsid w:val="00564A3D"/>
    <w:rsid w:val="00564C70"/>
    <w:rsid w:val="0057348E"/>
    <w:rsid w:val="0058563D"/>
    <w:rsid w:val="00596D89"/>
    <w:rsid w:val="005A0E07"/>
    <w:rsid w:val="005C3D12"/>
    <w:rsid w:val="005D019A"/>
    <w:rsid w:val="005D7CE3"/>
    <w:rsid w:val="005E1341"/>
    <w:rsid w:val="005E2D15"/>
    <w:rsid w:val="005F1CBD"/>
    <w:rsid w:val="005F6243"/>
    <w:rsid w:val="00605246"/>
    <w:rsid w:val="00606484"/>
    <w:rsid w:val="00611F07"/>
    <w:rsid w:val="00622F40"/>
    <w:rsid w:val="00627C82"/>
    <w:rsid w:val="00646393"/>
    <w:rsid w:val="006640C5"/>
    <w:rsid w:val="00666A41"/>
    <w:rsid w:val="00683057"/>
    <w:rsid w:val="00691D61"/>
    <w:rsid w:val="006A1BC2"/>
    <w:rsid w:val="006C2E39"/>
    <w:rsid w:val="006C4046"/>
    <w:rsid w:val="006D68E1"/>
    <w:rsid w:val="006E0E0E"/>
    <w:rsid w:val="006E42F3"/>
    <w:rsid w:val="006E57EB"/>
    <w:rsid w:val="006E59BC"/>
    <w:rsid w:val="006E7367"/>
    <w:rsid w:val="006F7429"/>
    <w:rsid w:val="00703DF2"/>
    <w:rsid w:val="00707993"/>
    <w:rsid w:val="00710E9E"/>
    <w:rsid w:val="00724A70"/>
    <w:rsid w:val="00730659"/>
    <w:rsid w:val="00731A5B"/>
    <w:rsid w:val="007323FF"/>
    <w:rsid w:val="00751268"/>
    <w:rsid w:val="00754088"/>
    <w:rsid w:val="007557DC"/>
    <w:rsid w:val="00763B47"/>
    <w:rsid w:val="007803F1"/>
    <w:rsid w:val="007915DA"/>
    <w:rsid w:val="007A53B1"/>
    <w:rsid w:val="007B3222"/>
    <w:rsid w:val="007B60E3"/>
    <w:rsid w:val="007C4698"/>
    <w:rsid w:val="007C6BF3"/>
    <w:rsid w:val="007D3F31"/>
    <w:rsid w:val="007D625D"/>
    <w:rsid w:val="007E126C"/>
    <w:rsid w:val="007E42AA"/>
    <w:rsid w:val="0080139D"/>
    <w:rsid w:val="008041D5"/>
    <w:rsid w:val="00814264"/>
    <w:rsid w:val="00814822"/>
    <w:rsid w:val="008257AF"/>
    <w:rsid w:val="00825816"/>
    <w:rsid w:val="008259B6"/>
    <w:rsid w:val="00842A45"/>
    <w:rsid w:val="0085216F"/>
    <w:rsid w:val="008539FF"/>
    <w:rsid w:val="00855AE0"/>
    <w:rsid w:val="00857404"/>
    <w:rsid w:val="00863990"/>
    <w:rsid w:val="008646ED"/>
    <w:rsid w:val="00875D87"/>
    <w:rsid w:val="00881169"/>
    <w:rsid w:val="0088793A"/>
    <w:rsid w:val="008A0D60"/>
    <w:rsid w:val="008A5870"/>
    <w:rsid w:val="008B3AAF"/>
    <w:rsid w:val="008C0CA6"/>
    <w:rsid w:val="008C507A"/>
    <w:rsid w:val="008D4B33"/>
    <w:rsid w:val="008E05E0"/>
    <w:rsid w:val="008E47D7"/>
    <w:rsid w:val="008E4E21"/>
    <w:rsid w:val="008F1C4C"/>
    <w:rsid w:val="008F1DD2"/>
    <w:rsid w:val="0090430C"/>
    <w:rsid w:val="009132D6"/>
    <w:rsid w:val="0092223B"/>
    <w:rsid w:val="00926369"/>
    <w:rsid w:val="00927285"/>
    <w:rsid w:val="0093021C"/>
    <w:rsid w:val="00966E52"/>
    <w:rsid w:val="009977E3"/>
    <w:rsid w:val="009A28F9"/>
    <w:rsid w:val="009B7773"/>
    <w:rsid w:val="009C672D"/>
    <w:rsid w:val="009E5CF2"/>
    <w:rsid w:val="009E7F04"/>
    <w:rsid w:val="00A0642E"/>
    <w:rsid w:val="00A14AB0"/>
    <w:rsid w:val="00A1507C"/>
    <w:rsid w:val="00A155FC"/>
    <w:rsid w:val="00A17BFE"/>
    <w:rsid w:val="00A30429"/>
    <w:rsid w:val="00A50242"/>
    <w:rsid w:val="00A51CEB"/>
    <w:rsid w:val="00A52350"/>
    <w:rsid w:val="00A62151"/>
    <w:rsid w:val="00A633B6"/>
    <w:rsid w:val="00A64518"/>
    <w:rsid w:val="00A64DD3"/>
    <w:rsid w:val="00A722EC"/>
    <w:rsid w:val="00A72B92"/>
    <w:rsid w:val="00A833CF"/>
    <w:rsid w:val="00A931BF"/>
    <w:rsid w:val="00AA0C65"/>
    <w:rsid w:val="00AD091C"/>
    <w:rsid w:val="00AD2271"/>
    <w:rsid w:val="00AD3F07"/>
    <w:rsid w:val="00AD430F"/>
    <w:rsid w:val="00AF2943"/>
    <w:rsid w:val="00B05D39"/>
    <w:rsid w:val="00B11FE1"/>
    <w:rsid w:val="00B20B24"/>
    <w:rsid w:val="00B225A0"/>
    <w:rsid w:val="00B35404"/>
    <w:rsid w:val="00B37F2A"/>
    <w:rsid w:val="00B43AA7"/>
    <w:rsid w:val="00B46E3F"/>
    <w:rsid w:val="00B52274"/>
    <w:rsid w:val="00B52D7C"/>
    <w:rsid w:val="00B55293"/>
    <w:rsid w:val="00B64659"/>
    <w:rsid w:val="00B7544D"/>
    <w:rsid w:val="00B877E7"/>
    <w:rsid w:val="00BA4742"/>
    <w:rsid w:val="00BB401F"/>
    <w:rsid w:val="00BC2FB8"/>
    <w:rsid w:val="00BC71FE"/>
    <w:rsid w:val="00BD3F4D"/>
    <w:rsid w:val="00BE7394"/>
    <w:rsid w:val="00BF2EF0"/>
    <w:rsid w:val="00BF4BFB"/>
    <w:rsid w:val="00BF6B94"/>
    <w:rsid w:val="00BF7692"/>
    <w:rsid w:val="00C00926"/>
    <w:rsid w:val="00C125B2"/>
    <w:rsid w:val="00C1795B"/>
    <w:rsid w:val="00C2013E"/>
    <w:rsid w:val="00C23615"/>
    <w:rsid w:val="00C26D4F"/>
    <w:rsid w:val="00C33994"/>
    <w:rsid w:val="00C34F60"/>
    <w:rsid w:val="00C36AD9"/>
    <w:rsid w:val="00C47125"/>
    <w:rsid w:val="00C613AD"/>
    <w:rsid w:val="00C63034"/>
    <w:rsid w:val="00C7158E"/>
    <w:rsid w:val="00C7198E"/>
    <w:rsid w:val="00C749FA"/>
    <w:rsid w:val="00C74BD8"/>
    <w:rsid w:val="00C94F89"/>
    <w:rsid w:val="00CA0090"/>
    <w:rsid w:val="00CA58A4"/>
    <w:rsid w:val="00CD031F"/>
    <w:rsid w:val="00CD579C"/>
    <w:rsid w:val="00CE51CB"/>
    <w:rsid w:val="00D07C6C"/>
    <w:rsid w:val="00D200A1"/>
    <w:rsid w:val="00D22FB1"/>
    <w:rsid w:val="00D23889"/>
    <w:rsid w:val="00D25B3C"/>
    <w:rsid w:val="00D44012"/>
    <w:rsid w:val="00D47939"/>
    <w:rsid w:val="00D52991"/>
    <w:rsid w:val="00D548CB"/>
    <w:rsid w:val="00D62AE2"/>
    <w:rsid w:val="00D67315"/>
    <w:rsid w:val="00D75F56"/>
    <w:rsid w:val="00D85648"/>
    <w:rsid w:val="00D8701B"/>
    <w:rsid w:val="00DB1157"/>
    <w:rsid w:val="00DD0555"/>
    <w:rsid w:val="00DD2531"/>
    <w:rsid w:val="00DF2466"/>
    <w:rsid w:val="00E04BA4"/>
    <w:rsid w:val="00E214F3"/>
    <w:rsid w:val="00E21A5A"/>
    <w:rsid w:val="00E22321"/>
    <w:rsid w:val="00E310CA"/>
    <w:rsid w:val="00E336AD"/>
    <w:rsid w:val="00E401AE"/>
    <w:rsid w:val="00E479C3"/>
    <w:rsid w:val="00E539A2"/>
    <w:rsid w:val="00E554AA"/>
    <w:rsid w:val="00E60663"/>
    <w:rsid w:val="00E622E1"/>
    <w:rsid w:val="00E632C5"/>
    <w:rsid w:val="00E7457F"/>
    <w:rsid w:val="00E82AC3"/>
    <w:rsid w:val="00E85E83"/>
    <w:rsid w:val="00E87F67"/>
    <w:rsid w:val="00EB5461"/>
    <w:rsid w:val="00EC6339"/>
    <w:rsid w:val="00ED2793"/>
    <w:rsid w:val="00ED38C0"/>
    <w:rsid w:val="00ED4755"/>
    <w:rsid w:val="00ED6BAA"/>
    <w:rsid w:val="00EE358D"/>
    <w:rsid w:val="00EE663F"/>
    <w:rsid w:val="00F007C2"/>
    <w:rsid w:val="00F01BF7"/>
    <w:rsid w:val="00F149CE"/>
    <w:rsid w:val="00F14D8B"/>
    <w:rsid w:val="00F216E3"/>
    <w:rsid w:val="00F2284A"/>
    <w:rsid w:val="00F24F5A"/>
    <w:rsid w:val="00F32E95"/>
    <w:rsid w:val="00F3348D"/>
    <w:rsid w:val="00F34D71"/>
    <w:rsid w:val="00F37683"/>
    <w:rsid w:val="00F376A3"/>
    <w:rsid w:val="00F458F0"/>
    <w:rsid w:val="00F54E5E"/>
    <w:rsid w:val="00F56B98"/>
    <w:rsid w:val="00F62E64"/>
    <w:rsid w:val="00F6335B"/>
    <w:rsid w:val="00F66444"/>
    <w:rsid w:val="00FA5156"/>
    <w:rsid w:val="00FA6152"/>
    <w:rsid w:val="00FA796C"/>
    <w:rsid w:val="00FB485A"/>
    <w:rsid w:val="00FC0199"/>
    <w:rsid w:val="00FC78DD"/>
    <w:rsid w:val="00FD1C9F"/>
    <w:rsid w:val="00FE09CC"/>
    <w:rsid w:val="00FE2742"/>
    <w:rsid w:val="00FE448F"/>
    <w:rsid w:val="00FE7E8E"/>
    <w:rsid w:val="00FF16B6"/>
    <w:rsid w:val="00FF69AA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7656C92-6087-490B-B0C8-78A1AF88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VNI-Times" w:eastAsia="Times New Roman" w:hAnsi="VNI-Times" w:cs="Times New Roman"/>
      <w:lang w:val="af-ZA"/>
    </w:rPr>
  </w:style>
  <w:style w:type="character" w:customStyle="1" w:styleId="WW8Num7z1">
    <w:name w:val="WW8Num7z1"/>
    <w:rPr>
      <w:rFonts w:ascii="Wingdings" w:hAnsi="Wingdings"/>
      <w:lang w:val="af-ZA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rFonts w:ascii="VNI-Times" w:eastAsia="Times New Roman" w:hAnsi="VNI-Time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VNI-Times" w:eastAsia="Times New Roman" w:hAnsi="VNI-Times" w:cs="Times New Roman"/>
      <w:lang w:val="af-Z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Times New Roman" w:eastAsia="Calibri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VNI-Times" w:eastAsia="Times New Roman" w:hAnsi="VNI-Times" w:cs="Times New Roman"/>
      <w:lang w:val="af-ZA"/>
    </w:rPr>
  </w:style>
  <w:style w:type="character" w:customStyle="1" w:styleId="WW8Num24z1">
    <w:name w:val="WW8Num24z1"/>
    <w:rPr>
      <w:rFonts w:ascii="Wingdings" w:hAnsi="Wingdings"/>
      <w:lang w:val="af-ZA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sz w:val="28"/>
    </w:rPr>
  </w:style>
  <w:style w:type="character" w:customStyle="1" w:styleId="WW8Num25z1">
    <w:name w:val="WW8Num25z1"/>
    <w:rPr>
      <w:rFonts w:ascii="Symbol" w:hAnsi="Symbol"/>
      <w:sz w:val="28"/>
    </w:rPr>
  </w:style>
  <w:style w:type="character" w:customStyle="1" w:styleId="WW8Num27z0">
    <w:name w:val="WW8Num27z0"/>
    <w:rPr>
      <w:rFonts w:ascii="Symbol" w:hAnsi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VNI-Times" w:eastAsia="Times New Roman" w:hAnsi="VNI-Times" w:cs="Times New Roman"/>
      <w:lang w:val="af-ZA"/>
    </w:rPr>
  </w:style>
  <w:style w:type="character" w:customStyle="1" w:styleId="WW8Num29z1">
    <w:name w:val="WW8Num29z1"/>
    <w:rPr>
      <w:rFonts w:ascii="Symbol" w:hAnsi="Symbol"/>
      <w:color w:val="auto"/>
      <w:lang w:val="af-ZA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VNI-Times" w:eastAsia="Times New Roman" w:hAnsi="VNI-Times" w:cs="Times New Roman"/>
      <w:lang w:val="af-ZA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Symbol" w:eastAsia="Times New Roman" w:hAnsi="Symbol" w:cs="Times New Roman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5">
    <w:name w:val="WW8Num30z5"/>
    <w:rPr>
      <w:rFonts w:ascii="Wingdings" w:hAnsi="Wingding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4E4897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2B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6ED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C00926"/>
  </w:style>
  <w:style w:type="table" w:customStyle="1" w:styleId="TableGridLight1">
    <w:name w:val="Table Grid Light1"/>
    <w:basedOn w:val="TableNormal"/>
    <w:uiPriority w:val="40"/>
    <w:rsid w:val="00596D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8EC0-AB6C-4DFE-B694-654AC96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MINH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MINH</dc:title>
  <dc:creator>Livestream server</dc:creator>
  <cp:lastModifiedBy>Phat Nguyen Huu</cp:lastModifiedBy>
  <cp:revision>2</cp:revision>
  <cp:lastPrinted>2014-06-25T01:15:00Z</cp:lastPrinted>
  <dcterms:created xsi:type="dcterms:W3CDTF">2017-09-24T03:08:00Z</dcterms:created>
  <dcterms:modified xsi:type="dcterms:W3CDTF">2017-09-24T03:08:00Z</dcterms:modified>
</cp:coreProperties>
</file>